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 w:rsidP="008A5532">
      <w:pPr>
        <w:ind w:left="705" w:firstLine="3"/>
        <w:jc w:val="both"/>
        <w:rPr>
          <w:rFonts w:ascii="Arial Narrow" w:hAnsi="Arial Narrow"/>
          <w:sz w:val="22"/>
          <w:szCs w:val="22"/>
        </w:rPr>
      </w:pPr>
    </w:p>
    <w:p w:rsidR="006C7818" w:rsidRPr="000F1261" w:rsidRDefault="006C7818">
      <w:pPr>
        <w:ind w:right="-4"/>
        <w:jc w:val="center"/>
        <w:rPr>
          <w:rFonts w:ascii="Arial Narrow" w:hAnsi="Arial Narrow" w:cs="Arial Narrow"/>
          <w:b/>
          <w:bCs/>
          <w:sz w:val="22"/>
          <w:szCs w:val="22"/>
          <w:lang w:val="es-PE"/>
        </w:rPr>
      </w:pPr>
    </w:p>
    <w:p w:rsidR="006C7818" w:rsidRPr="00D6670B" w:rsidRDefault="006C7818">
      <w:pPr>
        <w:ind w:right="-4"/>
        <w:jc w:val="center"/>
        <w:rPr>
          <w:rFonts w:asciiTheme="minorHAnsi" w:hAnsiTheme="minorHAnsi" w:cs="Arial"/>
          <w:b/>
          <w:bCs/>
          <w:sz w:val="22"/>
          <w:szCs w:val="22"/>
          <w:lang w:val="es-PE"/>
        </w:rPr>
      </w:pPr>
      <w:r w:rsidRPr="00D6670B">
        <w:rPr>
          <w:rFonts w:asciiTheme="minorHAnsi" w:hAnsiTheme="minorHAnsi" w:cs="Arial"/>
          <w:b/>
          <w:bCs/>
          <w:sz w:val="22"/>
          <w:szCs w:val="22"/>
          <w:lang w:val="es-PE"/>
        </w:rPr>
        <w:t>ANEXO N° 0</w:t>
      </w:r>
      <w:r w:rsidR="008908CA" w:rsidRPr="00D6670B">
        <w:rPr>
          <w:rFonts w:asciiTheme="minorHAnsi" w:hAnsiTheme="minorHAnsi" w:cs="Arial"/>
          <w:b/>
          <w:bCs/>
          <w:sz w:val="22"/>
          <w:szCs w:val="22"/>
          <w:lang w:val="es-PE"/>
        </w:rPr>
        <w:t>4</w:t>
      </w:r>
    </w:p>
    <w:tbl>
      <w:tblPr>
        <w:tblpPr w:leftFromText="141" w:rightFromText="141" w:vertAnchor="text" w:horzAnchor="margin" w:tblpXSpec="center" w:tblpY="128"/>
        <w:tblW w:w="8931" w:type="dxa"/>
        <w:tblLook w:val="0000" w:firstRow="0" w:lastRow="0" w:firstColumn="0" w:lastColumn="0" w:noHBand="0" w:noVBand="0"/>
      </w:tblPr>
      <w:tblGrid>
        <w:gridCol w:w="8931"/>
      </w:tblGrid>
      <w:tr w:rsidR="006C7818" w:rsidRPr="00D6670B" w:rsidTr="00D6670B">
        <w:trPr>
          <w:trHeight w:val="6541"/>
        </w:trPr>
        <w:tc>
          <w:tcPr>
            <w:tcW w:w="8931" w:type="dxa"/>
          </w:tcPr>
          <w:p w:rsidR="006C7818" w:rsidRPr="00D6670B" w:rsidRDefault="006C7818">
            <w:pPr>
              <w:pStyle w:val="Textoindependiente"/>
              <w:widowControl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F2B8B" w:rsidRPr="00D6670B" w:rsidRDefault="000F2B8B" w:rsidP="000F2B8B">
            <w:pPr>
              <w:pStyle w:val="Ttulo1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  <w:lang w:val="es-MX"/>
              </w:rPr>
            </w:pPr>
            <w:r w:rsidRPr="00D6670B">
              <w:rPr>
                <w:rFonts w:asciiTheme="minorHAnsi" w:hAnsiTheme="minorHAnsi" w:cs="Calibri"/>
                <w:sz w:val="22"/>
                <w:szCs w:val="22"/>
                <w:lang w:val="es-MX"/>
              </w:rPr>
              <w:t xml:space="preserve">DECLARACIÓN JURADA DE </w:t>
            </w:r>
            <w:r w:rsidR="000842EE">
              <w:rPr>
                <w:rFonts w:asciiTheme="minorHAnsi" w:hAnsiTheme="minorHAnsi" w:cs="Calibri"/>
                <w:sz w:val="22"/>
                <w:szCs w:val="22"/>
                <w:lang w:val="es-MX"/>
              </w:rPr>
              <w:t xml:space="preserve">NO TENER </w:t>
            </w:r>
            <w:r w:rsidR="00EB7927">
              <w:rPr>
                <w:rFonts w:asciiTheme="minorHAnsi" w:hAnsiTheme="minorHAnsi" w:cs="Calibri"/>
                <w:sz w:val="22"/>
                <w:szCs w:val="22"/>
                <w:lang w:val="es-MX"/>
              </w:rPr>
              <w:t>SENTENCIA FIRME</w:t>
            </w:r>
            <w:r w:rsidR="00B3607A">
              <w:rPr>
                <w:rFonts w:asciiTheme="minorHAnsi" w:hAnsiTheme="minorHAnsi" w:cs="Calibri"/>
                <w:sz w:val="22"/>
                <w:szCs w:val="22"/>
                <w:lang w:val="es-MX"/>
              </w:rPr>
              <w:t xml:space="preserve"> – LEY N° 30794</w:t>
            </w:r>
          </w:p>
          <w:p w:rsidR="000F2B8B" w:rsidRPr="00D6670B" w:rsidRDefault="000F2B8B" w:rsidP="000F2B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MX"/>
              </w:rPr>
            </w:pPr>
          </w:p>
          <w:p w:rsidR="000F2B8B" w:rsidRPr="00D6670B" w:rsidRDefault="000F2B8B" w:rsidP="000F2B8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MX"/>
              </w:rPr>
            </w:pPr>
          </w:p>
          <w:p w:rsidR="000F2B8B" w:rsidRPr="00D6670B" w:rsidRDefault="000F2B8B" w:rsidP="000F2B8B">
            <w:pPr>
              <w:jc w:val="center"/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D6670B"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  <w:t xml:space="preserve">PROCESO CAS N° </w:t>
            </w:r>
            <w:r w:rsidR="002A4D4D"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  <w:t xml:space="preserve">         </w:t>
            </w:r>
            <w:r w:rsidRPr="00D6670B"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  <w:t>-201</w:t>
            </w:r>
            <w:r w:rsidR="002A4D4D"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  <w:t xml:space="preserve">      </w:t>
            </w:r>
            <w:r w:rsidRPr="00D6670B">
              <w:rPr>
                <w:rFonts w:asciiTheme="minorHAnsi" w:hAnsiTheme="minorHAnsi" w:cs="Cambria"/>
                <w:b/>
                <w:color w:val="333333"/>
                <w:sz w:val="22"/>
                <w:szCs w:val="22"/>
                <w:shd w:val="clear" w:color="auto" w:fill="FFFFFF"/>
              </w:rPr>
              <w:t>-CONADIS</w:t>
            </w:r>
          </w:p>
          <w:p w:rsidR="006C7818" w:rsidRDefault="006C7818">
            <w:pPr>
              <w:pStyle w:val="Textoindependiente"/>
              <w:widowControl w:val="0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1267E" w:rsidRDefault="0001267E">
            <w:pPr>
              <w:pStyle w:val="Textoindependiente"/>
              <w:widowControl w:val="0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01267E" w:rsidRPr="00D6670B" w:rsidRDefault="0001267E">
            <w:pPr>
              <w:pStyle w:val="Textoindependiente"/>
              <w:widowControl w:val="0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7F4327" w:rsidRPr="00D6670B" w:rsidRDefault="000F1261" w:rsidP="007F43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Yo</w:t>
            </w:r>
            <w:r w:rsidR="006C7818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</w:t>
            </w:r>
            <w:r w:rsidR="00070C24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……………………………………………………………………..</w:t>
            </w:r>
            <w:r w:rsidR="00350564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, identificad</w:t>
            </w:r>
            <w:r w:rsidR="00070C24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o/a</w:t>
            </w:r>
            <w:r w:rsidR="006C7818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con DNI Nº </w:t>
            </w:r>
            <w:r w:rsidR="00070C24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……………</w:t>
            </w:r>
            <w:r w:rsid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………</w:t>
            </w:r>
            <w:r w:rsidR="006C7818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</w:t>
            </w:r>
            <w:r w:rsidR="007F4327" w:rsidRPr="00D6670B">
              <w:rPr>
                <w:rFonts w:asciiTheme="minorHAnsi" w:hAnsiTheme="minorHAnsi" w:cs="Arial Narrow"/>
                <w:sz w:val="22"/>
                <w:szCs w:val="22"/>
              </w:rPr>
              <w:t xml:space="preserve"> con</w:t>
            </w:r>
            <w:r w:rsidR="00D6670B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  <w:r w:rsidR="007F4327" w:rsidRPr="00D6670B">
              <w:rPr>
                <w:rFonts w:asciiTheme="minorHAnsi" w:hAnsiTheme="minorHAnsi" w:cs="Arial Narrow"/>
                <w:sz w:val="22"/>
                <w:szCs w:val="22"/>
              </w:rPr>
              <w:t>domicilio en…………………………………………………………</w:t>
            </w:r>
            <w:r w:rsidR="00D6670B">
              <w:rPr>
                <w:rFonts w:asciiTheme="minorHAnsi" w:hAnsiTheme="minorHAnsi" w:cs="Arial Narrow"/>
                <w:sz w:val="22"/>
                <w:szCs w:val="22"/>
              </w:rPr>
              <w:t>…………………………………………………………………………</w:t>
            </w:r>
          </w:p>
          <w:p w:rsidR="001D632E" w:rsidRDefault="007F4327" w:rsidP="007F4327">
            <w:pPr>
              <w:widowControl w:val="0"/>
              <w:spacing w:line="360" w:lineRule="auto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6670B">
              <w:rPr>
                <w:rFonts w:asciiTheme="minorHAnsi" w:hAnsiTheme="minorHAnsi" w:cs="Arial Narrow"/>
                <w:sz w:val="22"/>
                <w:szCs w:val="22"/>
              </w:rPr>
              <w:t>distrito de …………………………………</w:t>
            </w:r>
            <w:r w:rsidRPr="0001267E">
              <w:rPr>
                <w:rFonts w:asciiTheme="minorHAnsi" w:hAnsiTheme="minorHAnsi" w:cs="Arial Narrow"/>
                <w:sz w:val="22"/>
                <w:szCs w:val="22"/>
              </w:rPr>
              <w:t>Provincia de …………………………… declaro bajo juramento</w:t>
            </w:r>
            <w:r w:rsidR="00D6670B" w:rsidRPr="0001267E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  <w:r w:rsidR="00D6670B" w:rsidRPr="0001267E">
              <w:rPr>
                <w:rFonts w:asciiTheme="minorHAnsi" w:hAnsiTheme="minorHAnsi" w:cs="Arial"/>
                <w:sz w:val="22"/>
                <w:szCs w:val="22"/>
              </w:rPr>
              <w:t xml:space="preserve"> no contar con sentencia firme por cualquiera de los delitos señalados en el artículo 1 de la Ley </w:t>
            </w:r>
            <w:r w:rsidR="000842EE" w:rsidRPr="0001267E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</w:t>
            </w:r>
            <w:r w:rsidR="00D6670B" w:rsidRPr="0001267E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0842EE" w:rsidRPr="0001267E">
              <w:rPr>
                <w:rFonts w:asciiTheme="minorHAnsi" w:hAnsiTheme="minorHAnsi" w:cs="Arial"/>
                <w:sz w:val="22"/>
                <w:szCs w:val="22"/>
              </w:rPr>
              <w:t>°</w:t>
            </w:r>
            <w:r w:rsidR="00D6670B" w:rsidRPr="0001267E">
              <w:rPr>
                <w:rFonts w:asciiTheme="minorHAnsi" w:hAnsiTheme="minorHAnsi" w:cs="Arial"/>
                <w:sz w:val="22"/>
                <w:szCs w:val="22"/>
              </w:rPr>
              <w:t xml:space="preserve"> 30794</w:t>
            </w:r>
            <w:r w:rsidR="001D632E">
              <w:rPr>
                <w:rFonts w:asciiTheme="minorHAnsi" w:hAnsiTheme="minorHAnsi" w:cs="Arial"/>
                <w:sz w:val="22"/>
                <w:szCs w:val="22"/>
              </w:rPr>
              <w:t>, que a continuación se señala:</w:t>
            </w:r>
          </w:p>
          <w:p w:rsidR="001D632E" w:rsidRDefault="001D632E" w:rsidP="007F4327">
            <w:pPr>
              <w:widowControl w:val="0"/>
              <w:spacing w:line="360" w:lineRule="auto"/>
              <w:ind w:right="-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6C7818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Terrorismo o apología del Terrorismo</w:t>
            </w:r>
            <w:r w:rsidR="000842EE" w:rsidRPr="001D632E">
              <w:rPr>
                <w:rFonts w:asciiTheme="minorHAnsi" w:hAnsiTheme="minorHAnsi" w:cs="Arial"/>
              </w:rPr>
              <w:t>.</w:t>
            </w:r>
          </w:p>
          <w:p w:rsidR="001D632E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Trata de personas.</w:t>
            </w:r>
          </w:p>
          <w:p w:rsidR="001D632E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Proxenetismo.</w:t>
            </w:r>
          </w:p>
          <w:p w:rsidR="001D632E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Violación de la libertad sexual.</w:t>
            </w:r>
          </w:p>
          <w:p w:rsidR="001D632E" w:rsidRPr="001D632E" w:rsidRDefault="001D632E" w:rsidP="001D632E">
            <w:pPr>
              <w:pStyle w:val="Prrafodelista"/>
              <w:widowControl w:val="0"/>
              <w:numPr>
                <w:ilvl w:val="0"/>
                <w:numId w:val="26"/>
              </w:numPr>
              <w:spacing w:line="360" w:lineRule="auto"/>
              <w:ind w:right="-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Tráfico ilícito de drogas.</w:t>
            </w:r>
          </w:p>
          <w:p w:rsidR="006C7818" w:rsidRPr="0001267E" w:rsidRDefault="006C7818">
            <w:pPr>
              <w:widowControl w:val="0"/>
              <w:ind w:right="-1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D93858" w:rsidRPr="00D6670B" w:rsidRDefault="00D9385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C7818" w:rsidRPr="00D6670B" w:rsidRDefault="006C78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C7818" w:rsidRPr="00D6670B" w:rsidRDefault="006C78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C7818" w:rsidRPr="00D6670B" w:rsidRDefault="006C78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="0018445C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           </w:t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Lima, </w:t>
            </w:r>
            <w:r w:rsidR="0018445C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……..</w:t>
            </w:r>
            <w:r w:rsidR="00152CDD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de</w:t>
            </w:r>
            <w:r w:rsidR="00152CDD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18445C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…………….</w:t>
            </w:r>
            <w:r w:rsidR="00152CDD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de</w:t>
            </w:r>
            <w:r w:rsidR="0018445C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>l</w:t>
            </w:r>
            <w:r w:rsidR="00152CDD"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201</w:t>
            </w:r>
            <w:bookmarkStart w:id="0" w:name="_GoBack"/>
            <w:bookmarkEnd w:id="0"/>
          </w:p>
          <w:p w:rsidR="00321349" w:rsidRPr="00D6670B" w:rsidRDefault="0032134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061BF5" w:rsidRPr="00D6670B" w:rsidRDefault="006C78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  <w:r w:rsidRPr="00D6670B">
              <w:rPr>
                <w:rFonts w:asciiTheme="minorHAnsi" w:hAnsiTheme="minorHAnsi" w:cs="Arial"/>
                <w:sz w:val="22"/>
                <w:szCs w:val="22"/>
                <w:lang w:val="es-PE"/>
              </w:rPr>
              <w:tab/>
            </w:r>
          </w:p>
          <w:p w:rsidR="0001267E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F21533" w:rsidRDefault="00F21533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01267E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</w:p>
          <w:p w:rsidR="0001267E" w:rsidRPr="000F1261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                                                                                </w:t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>…………………………………..</w:t>
            </w:r>
          </w:p>
          <w:p w:rsidR="0001267E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 w:rsidRPr="000F1261">
              <w:rPr>
                <w:rFonts w:ascii="Arial Narrow" w:hAnsi="Arial Narrow" w:cs="Arial"/>
                <w:sz w:val="22"/>
                <w:szCs w:val="22"/>
                <w:lang w:val="es-PE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firma</w:t>
            </w:r>
          </w:p>
          <w:p w:rsidR="0001267E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                                                         </w:t>
            </w:r>
          </w:p>
          <w:p w:rsidR="0001267E" w:rsidRPr="000F1261" w:rsidRDefault="0001267E" w:rsidP="0001267E">
            <w:pPr>
              <w:rPr>
                <w:rFonts w:ascii="Arial Narrow" w:hAnsi="Arial Narrow" w:cs="Arial"/>
                <w:sz w:val="22"/>
                <w:szCs w:val="22"/>
                <w:lang w:val="es-PE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 xml:space="preserve">                                                                                Nombres y Apellidos: ………………………………</w:t>
            </w:r>
          </w:p>
          <w:p w:rsidR="00AA0618" w:rsidRPr="00D6670B" w:rsidRDefault="00AA06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AA0618" w:rsidRPr="00D6670B" w:rsidRDefault="00AA06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061BF5" w:rsidRPr="00D6670B" w:rsidRDefault="00061BF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6C7818" w:rsidRPr="00D6670B" w:rsidRDefault="006C7818" w:rsidP="000842EE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</w:tc>
      </w:tr>
    </w:tbl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0F2B8B" w:rsidRPr="00376EDB" w:rsidRDefault="000F2B8B" w:rsidP="000F2B8B">
      <w:pPr>
        <w:jc w:val="both"/>
        <w:rPr>
          <w:rFonts w:cs="Calibri"/>
          <w:lang w:val="es-MX"/>
        </w:rPr>
      </w:pPr>
    </w:p>
    <w:p w:rsidR="006C7818" w:rsidRPr="000F1261" w:rsidRDefault="006C7818" w:rsidP="00F95415">
      <w:pPr>
        <w:ind w:right="-4"/>
        <w:jc w:val="center"/>
        <w:rPr>
          <w:rFonts w:ascii="Arial Narrow" w:hAnsi="Arial Narrow" w:cs="Arial Narrow"/>
          <w:b/>
          <w:bCs/>
          <w:sz w:val="22"/>
          <w:szCs w:val="22"/>
          <w:lang w:val="es-PE"/>
        </w:rPr>
      </w:pPr>
    </w:p>
    <w:sectPr w:rsidR="006C7818" w:rsidRPr="000F1261" w:rsidSect="007D3AC3">
      <w:type w:val="continuous"/>
      <w:pgSz w:w="11907" w:h="16840" w:code="9"/>
      <w:pgMar w:top="142" w:right="1134" w:bottom="360" w:left="12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FB" w:rsidRDefault="008728FB">
      <w:r>
        <w:separator/>
      </w:r>
    </w:p>
  </w:endnote>
  <w:endnote w:type="continuationSeparator" w:id="0">
    <w:p w:rsidR="008728FB" w:rsidRDefault="0087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FB" w:rsidRDefault="008728FB">
      <w:r>
        <w:separator/>
      </w:r>
    </w:p>
  </w:footnote>
  <w:footnote w:type="continuationSeparator" w:id="0">
    <w:p w:rsidR="008728FB" w:rsidRDefault="0087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  <w:sz w:val="16"/>
      </w:rPr>
    </w:lvl>
  </w:abstractNum>
  <w:abstractNum w:abstractNumId="3" w15:restartNumberingAfterBreak="0">
    <w:nsid w:val="00000005"/>
    <w:multiLevelType w:val="multilevel"/>
    <w:tmpl w:val="D1DEC2E6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781D2B"/>
    <w:multiLevelType w:val="hybridMultilevel"/>
    <w:tmpl w:val="895C0DA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831E0"/>
    <w:multiLevelType w:val="multilevel"/>
    <w:tmpl w:val="29E49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09E30729"/>
    <w:multiLevelType w:val="multilevel"/>
    <w:tmpl w:val="A79A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22"/>
      </w:rPr>
    </w:lvl>
  </w:abstractNum>
  <w:abstractNum w:abstractNumId="7" w15:restartNumberingAfterBreak="0">
    <w:nsid w:val="0A051DE9"/>
    <w:multiLevelType w:val="hybridMultilevel"/>
    <w:tmpl w:val="31C479C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4B32F8"/>
    <w:multiLevelType w:val="multilevel"/>
    <w:tmpl w:val="1660BE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9" w15:restartNumberingAfterBreak="0">
    <w:nsid w:val="0FA856AC"/>
    <w:multiLevelType w:val="singleLevel"/>
    <w:tmpl w:val="3E968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4E11F3C"/>
    <w:multiLevelType w:val="multilevel"/>
    <w:tmpl w:val="E208F0FA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1" w15:restartNumberingAfterBreak="0">
    <w:nsid w:val="1AE27914"/>
    <w:multiLevelType w:val="hybridMultilevel"/>
    <w:tmpl w:val="6BEE1BAC"/>
    <w:lvl w:ilvl="0" w:tplc="00000003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3B67D7"/>
    <w:multiLevelType w:val="multilevel"/>
    <w:tmpl w:val="FC307E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3" w15:restartNumberingAfterBreak="0">
    <w:nsid w:val="253F1371"/>
    <w:multiLevelType w:val="multilevel"/>
    <w:tmpl w:val="126AD7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4" w15:restartNumberingAfterBreak="0">
    <w:nsid w:val="26E96363"/>
    <w:multiLevelType w:val="multilevel"/>
    <w:tmpl w:val="CA605D3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7F77367"/>
    <w:multiLevelType w:val="hybridMultilevel"/>
    <w:tmpl w:val="29AE4E78"/>
    <w:lvl w:ilvl="0" w:tplc="51DA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9780B28"/>
    <w:multiLevelType w:val="hybridMultilevel"/>
    <w:tmpl w:val="6C2A1BF6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64252FB"/>
    <w:multiLevelType w:val="multilevel"/>
    <w:tmpl w:val="78DAA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2394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B635A85"/>
    <w:multiLevelType w:val="multilevel"/>
    <w:tmpl w:val="C64026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7E0EDE"/>
    <w:multiLevelType w:val="multilevel"/>
    <w:tmpl w:val="27B4AF6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2B062B1"/>
    <w:multiLevelType w:val="multilevel"/>
    <w:tmpl w:val="D416C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12B6B58"/>
    <w:multiLevelType w:val="multilevel"/>
    <w:tmpl w:val="2D30D1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650F4F79"/>
    <w:multiLevelType w:val="hybridMultilevel"/>
    <w:tmpl w:val="C368E53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2459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976034"/>
    <w:multiLevelType w:val="hybridMultilevel"/>
    <w:tmpl w:val="1B74A810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C31080"/>
    <w:multiLevelType w:val="multilevel"/>
    <w:tmpl w:val="56E4CF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7" w15:restartNumberingAfterBreak="0">
    <w:nsid w:val="6EDA6C16"/>
    <w:multiLevelType w:val="multilevel"/>
    <w:tmpl w:val="6FDA5626"/>
    <w:name w:val="WW8Num12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2200678"/>
    <w:multiLevelType w:val="hybridMultilevel"/>
    <w:tmpl w:val="D82EDBD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10E83"/>
    <w:multiLevelType w:val="multilevel"/>
    <w:tmpl w:val="EFB0D3A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4"/>
  </w:num>
  <w:num w:numId="5">
    <w:abstractNumId w:val="19"/>
  </w:num>
  <w:num w:numId="6">
    <w:abstractNumId w:val="25"/>
  </w:num>
  <w:num w:numId="7">
    <w:abstractNumId w:val="15"/>
  </w:num>
  <w:num w:numId="8">
    <w:abstractNumId w:val="20"/>
  </w:num>
  <w:num w:numId="9">
    <w:abstractNumId w:val="13"/>
  </w:num>
  <w:num w:numId="10">
    <w:abstractNumId w:val="6"/>
  </w:num>
  <w:num w:numId="11">
    <w:abstractNumId w:val="21"/>
  </w:num>
  <w:num w:numId="12">
    <w:abstractNumId w:val="0"/>
  </w:num>
  <w:num w:numId="13">
    <w:abstractNumId w:val="12"/>
  </w:num>
  <w:num w:numId="14">
    <w:abstractNumId w:val="5"/>
  </w:num>
  <w:num w:numId="15">
    <w:abstractNumId w:val="26"/>
  </w:num>
  <w:num w:numId="16">
    <w:abstractNumId w:val="8"/>
  </w:num>
  <w:num w:numId="17">
    <w:abstractNumId w:val="11"/>
  </w:num>
  <w:num w:numId="18">
    <w:abstractNumId w:val="16"/>
  </w:num>
  <w:num w:numId="19">
    <w:abstractNumId w:val="28"/>
  </w:num>
  <w:num w:numId="20">
    <w:abstractNumId w:val="29"/>
  </w:num>
  <w:num w:numId="21">
    <w:abstractNumId w:val="23"/>
  </w:num>
  <w:num w:numId="22">
    <w:abstractNumId w:val="7"/>
  </w:num>
  <w:num w:numId="23">
    <w:abstractNumId w:val="17"/>
  </w:num>
  <w:num w:numId="24">
    <w:abstractNumId w:val="22"/>
  </w:num>
  <w:num w:numId="25">
    <w:abstractNumId w:val="10"/>
  </w:num>
  <w:num w:numId="2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F"/>
    <w:rsid w:val="00000484"/>
    <w:rsid w:val="0000688F"/>
    <w:rsid w:val="000123AC"/>
    <w:rsid w:val="0001267E"/>
    <w:rsid w:val="00015E67"/>
    <w:rsid w:val="00024A92"/>
    <w:rsid w:val="000269DE"/>
    <w:rsid w:val="00027AED"/>
    <w:rsid w:val="0003016F"/>
    <w:rsid w:val="0003243B"/>
    <w:rsid w:val="00036C15"/>
    <w:rsid w:val="000452AB"/>
    <w:rsid w:val="000468EA"/>
    <w:rsid w:val="0004786A"/>
    <w:rsid w:val="00061BF5"/>
    <w:rsid w:val="00067033"/>
    <w:rsid w:val="00067495"/>
    <w:rsid w:val="00070C24"/>
    <w:rsid w:val="000717CC"/>
    <w:rsid w:val="000778C1"/>
    <w:rsid w:val="000842EE"/>
    <w:rsid w:val="00095EE4"/>
    <w:rsid w:val="000A2F81"/>
    <w:rsid w:val="000C2284"/>
    <w:rsid w:val="000C2866"/>
    <w:rsid w:val="000C5583"/>
    <w:rsid w:val="000D696E"/>
    <w:rsid w:val="000E4F0A"/>
    <w:rsid w:val="000E52FC"/>
    <w:rsid w:val="000E6564"/>
    <w:rsid w:val="000F0D02"/>
    <w:rsid w:val="000F1261"/>
    <w:rsid w:val="000F2B8B"/>
    <w:rsid w:val="000F3214"/>
    <w:rsid w:val="000F3C51"/>
    <w:rsid w:val="00101E42"/>
    <w:rsid w:val="00102D1A"/>
    <w:rsid w:val="00104C53"/>
    <w:rsid w:val="00114105"/>
    <w:rsid w:val="00115151"/>
    <w:rsid w:val="00116773"/>
    <w:rsid w:val="00121D5E"/>
    <w:rsid w:val="0013449D"/>
    <w:rsid w:val="00136E56"/>
    <w:rsid w:val="00136EFF"/>
    <w:rsid w:val="00137450"/>
    <w:rsid w:val="001429BF"/>
    <w:rsid w:val="001459A5"/>
    <w:rsid w:val="001501B5"/>
    <w:rsid w:val="00152CDD"/>
    <w:rsid w:val="0015463D"/>
    <w:rsid w:val="00155418"/>
    <w:rsid w:val="001577FB"/>
    <w:rsid w:val="00161C4B"/>
    <w:rsid w:val="00164A4D"/>
    <w:rsid w:val="00166885"/>
    <w:rsid w:val="00171F95"/>
    <w:rsid w:val="00171FA7"/>
    <w:rsid w:val="00174BBB"/>
    <w:rsid w:val="00180A10"/>
    <w:rsid w:val="00181DC0"/>
    <w:rsid w:val="0018445C"/>
    <w:rsid w:val="001858AB"/>
    <w:rsid w:val="00190927"/>
    <w:rsid w:val="001920AE"/>
    <w:rsid w:val="00192FF9"/>
    <w:rsid w:val="001958FF"/>
    <w:rsid w:val="001A0BDC"/>
    <w:rsid w:val="001A2C76"/>
    <w:rsid w:val="001A47E6"/>
    <w:rsid w:val="001A5DC1"/>
    <w:rsid w:val="001A7873"/>
    <w:rsid w:val="001B487F"/>
    <w:rsid w:val="001C560E"/>
    <w:rsid w:val="001D45B4"/>
    <w:rsid w:val="001D632E"/>
    <w:rsid w:val="001E2E67"/>
    <w:rsid w:val="001E6860"/>
    <w:rsid w:val="001F36E8"/>
    <w:rsid w:val="001F532B"/>
    <w:rsid w:val="001F585D"/>
    <w:rsid w:val="00214B05"/>
    <w:rsid w:val="00214CB9"/>
    <w:rsid w:val="002158DF"/>
    <w:rsid w:val="002167F8"/>
    <w:rsid w:val="00221375"/>
    <w:rsid w:val="00224B5B"/>
    <w:rsid w:val="00226EF6"/>
    <w:rsid w:val="002354A1"/>
    <w:rsid w:val="00242B9F"/>
    <w:rsid w:val="00251B5B"/>
    <w:rsid w:val="00252E17"/>
    <w:rsid w:val="00254E0A"/>
    <w:rsid w:val="00257445"/>
    <w:rsid w:val="00260AC1"/>
    <w:rsid w:val="00271DFE"/>
    <w:rsid w:val="00274EC7"/>
    <w:rsid w:val="00277FA2"/>
    <w:rsid w:val="00280E48"/>
    <w:rsid w:val="002818C3"/>
    <w:rsid w:val="00284834"/>
    <w:rsid w:val="00287F86"/>
    <w:rsid w:val="00291ACC"/>
    <w:rsid w:val="00293F3D"/>
    <w:rsid w:val="00296079"/>
    <w:rsid w:val="002A4D4D"/>
    <w:rsid w:val="002B4E85"/>
    <w:rsid w:val="002B701F"/>
    <w:rsid w:val="002C0A22"/>
    <w:rsid w:val="002D0E92"/>
    <w:rsid w:val="002D204F"/>
    <w:rsid w:val="002D2CA1"/>
    <w:rsid w:val="002E40B5"/>
    <w:rsid w:val="002E4E76"/>
    <w:rsid w:val="002E5A5A"/>
    <w:rsid w:val="002F5493"/>
    <w:rsid w:val="002F58D4"/>
    <w:rsid w:val="0030316B"/>
    <w:rsid w:val="0030429A"/>
    <w:rsid w:val="003108BF"/>
    <w:rsid w:val="00321349"/>
    <w:rsid w:val="00323AA5"/>
    <w:rsid w:val="0033693F"/>
    <w:rsid w:val="00346EE0"/>
    <w:rsid w:val="00350564"/>
    <w:rsid w:val="00351D01"/>
    <w:rsid w:val="0035292D"/>
    <w:rsid w:val="00355003"/>
    <w:rsid w:val="0036592F"/>
    <w:rsid w:val="00371168"/>
    <w:rsid w:val="003754BF"/>
    <w:rsid w:val="00386EDD"/>
    <w:rsid w:val="003916A7"/>
    <w:rsid w:val="00391F99"/>
    <w:rsid w:val="00393C6A"/>
    <w:rsid w:val="003946AA"/>
    <w:rsid w:val="003A2AC5"/>
    <w:rsid w:val="003A7F88"/>
    <w:rsid w:val="003B75D3"/>
    <w:rsid w:val="003C1382"/>
    <w:rsid w:val="003C31B5"/>
    <w:rsid w:val="003C373C"/>
    <w:rsid w:val="003D5296"/>
    <w:rsid w:val="003E3062"/>
    <w:rsid w:val="003F1087"/>
    <w:rsid w:val="003F52F9"/>
    <w:rsid w:val="003F6C99"/>
    <w:rsid w:val="00401395"/>
    <w:rsid w:val="00404A81"/>
    <w:rsid w:val="0040604F"/>
    <w:rsid w:val="004119F0"/>
    <w:rsid w:val="00414533"/>
    <w:rsid w:val="004149BB"/>
    <w:rsid w:val="00416A40"/>
    <w:rsid w:val="0041753F"/>
    <w:rsid w:val="00420384"/>
    <w:rsid w:val="00420620"/>
    <w:rsid w:val="0043533D"/>
    <w:rsid w:val="00436CF0"/>
    <w:rsid w:val="00445FF7"/>
    <w:rsid w:val="00451E69"/>
    <w:rsid w:val="00453696"/>
    <w:rsid w:val="004567CB"/>
    <w:rsid w:val="004575F5"/>
    <w:rsid w:val="004600C0"/>
    <w:rsid w:val="00460FC3"/>
    <w:rsid w:val="004637DC"/>
    <w:rsid w:val="004663F0"/>
    <w:rsid w:val="00472FFB"/>
    <w:rsid w:val="004808E9"/>
    <w:rsid w:val="00480E10"/>
    <w:rsid w:val="004814C4"/>
    <w:rsid w:val="00482E43"/>
    <w:rsid w:val="004C3AB0"/>
    <w:rsid w:val="004C77AE"/>
    <w:rsid w:val="004D0EC5"/>
    <w:rsid w:val="004D7041"/>
    <w:rsid w:val="004F0CFE"/>
    <w:rsid w:val="004F3064"/>
    <w:rsid w:val="004F4257"/>
    <w:rsid w:val="004F73B3"/>
    <w:rsid w:val="00501D45"/>
    <w:rsid w:val="00506211"/>
    <w:rsid w:val="005075EF"/>
    <w:rsid w:val="00521386"/>
    <w:rsid w:val="005234E4"/>
    <w:rsid w:val="005321BC"/>
    <w:rsid w:val="00532767"/>
    <w:rsid w:val="00533710"/>
    <w:rsid w:val="0053482F"/>
    <w:rsid w:val="005350A4"/>
    <w:rsid w:val="00535AFB"/>
    <w:rsid w:val="00535DDD"/>
    <w:rsid w:val="00540B86"/>
    <w:rsid w:val="0054182C"/>
    <w:rsid w:val="005427B0"/>
    <w:rsid w:val="00545F5E"/>
    <w:rsid w:val="00547C0D"/>
    <w:rsid w:val="005504C4"/>
    <w:rsid w:val="005507B4"/>
    <w:rsid w:val="0055212D"/>
    <w:rsid w:val="00552130"/>
    <w:rsid w:val="005533D9"/>
    <w:rsid w:val="00570C5A"/>
    <w:rsid w:val="0057559C"/>
    <w:rsid w:val="00583E68"/>
    <w:rsid w:val="005842D3"/>
    <w:rsid w:val="0058620A"/>
    <w:rsid w:val="0059435A"/>
    <w:rsid w:val="005948CF"/>
    <w:rsid w:val="00594C36"/>
    <w:rsid w:val="005965D4"/>
    <w:rsid w:val="00597F51"/>
    <w:rsid w:val="005A04E8"/>
    <w:rsid w:val="005A2F07"/>
    <w:rsid w:val="005A3043"/>
    <w:rsid w:val="005A5435"/>
    <w:rsid w:val="005A7A60"/>
    <w:rsid w:val="005B2E82"/>
    <w:rsid w:val="005C0D15"/>
    <w:rsid w:val="005D0362"/>
    <w:rsid w:val="005D17C9"/>
    <w:rsid w:val="005D3B10"/>
    <w:rsid w:val="005D4443"/>
    <w:rsid w:val="005E1A0B"/>
    <w:rsid w:val="005E29A5"/>
    <w:rsid w:val="005E2DC0"/>
    <w:rsid w:val="005E51C3"/>
    <w:rsid w:val="005E73CC"/>
    <w:rsid w:val="005F240F"/>
    <w:rsid w:val="006225E0"/>
    <w:rsid w:val="006233A2"/>
    <w:rsid w:val="0062414A"/>
    <w:rsid w:val="00627F52"/>
    <w:rsid w:val="0063225B"/>
    <w:rsid w:val="006352C1"/>
    <w:rsid w:val="00642417"/>
    <w:rsid w:val="006433D1"/>
    <w:rsid w:val="00651EE8"/>
    <w:rsid w:val="00652A49"/>
    <w:rsid w:val="006572EA"/>
    <w:rsid w:val="00657B7A"/>
    <w:rsid w:val="0067444F"/>
    <w:rsid w:val="00675CEB"/>
    <w:rsid w:val="00681819"/>
    <w:rsid w:val="00687017"/>
    <w:rsid w:val="00690A96"/>
    <w:rsid w:val="006973FB"/>
    <w:rsid w:val="006A430C"/>
    <w:rsid w:val="006A6932"/>
    <w:rsid w:val="006B5BE2"/>
    <w:rsid w:val="006B674F"/>
    <w:rsid w:val="006B68D9"/>
    <w:rsid w:val="006C5561"/>
    <w:rsid w:val="006C6BA9"/>
    <w:rsid w:val="006C7818"/>
    <w:rsid w:val="006D0BDF"/>
    <w:rsid w:val="006D17CE"/>
    <w:rsid w:val="006E0B5D"/>
    <w:rsid w:val="006E0F2E"/>
    <w:rsid w:val="006E2197"/>
    <w:rsid w:val="006F6F8D"/>
    <w:rsid w:val="00704B1D"/>
    <w:rsid w:val="00707698"/>
    <w:rsid w:val="00707E05"/>
    <w:rsid w:val="007104F0"/>
    <w:rsid w:val="00716876"/>
    <w:rsid w:val="007208DD"/>
    <w:rsid w:val="00726CD6"/>
    <w:rsid w:val="0073020D"/>
    <w:rsid w:val="00734D39"/>
    <w:rsid w:val="007377A1"/>
    <w:rsid w:val="00752514"/>
    <w:rsid w:val="00752DEE"/>
    <w:rsid w:val="007562A1"/>
    <w:rsid w:val="00760FA8"/>
    <w:rsid w:val="00764EE0"/>
    <w:rsid w:val="0077039D"/>
    <w:rsid w:val="00771C70"/>
    <w:rsid w:val="00783E07"/>
    <w:rsid w:val="007844FE"/>
    <w:rsid w:val="007849A9"/>
    <w:rsid w:val="00794F11"/>
    <w:rsid w:val="007A4BD1"/>
    <w:rsid w:val="007A6B80"/>
    <w:rsid w:val="007B0804"/>
    <w:rsid w:val="007B3F72"/>
    <w:rsid w:val="007B44B9"/>
    <w:rsid w:val="007C3EC6"/>
    <w:rsid w:val="007D01A3"/>
    <w:rsid w:val="007D3793"/>
    <w:rsid w:val="007D3AC3"/>
    <w:rsid w:val="007D5680"/>
    <w:rsid w:val="007D76EF"/>
    <w:rsid w:val="007D7874"/>
    <w:rsid w:val="007E0FBD"/>
    <w:rsid w:val="007E1DFB"/>
    <w:rsid w:val="007E637F"/>
    <w:rsid w:val="007E7A67"/>
    <w:rsid w:val="007F08D0"/>
    <w:rsid w:val="007F1AEA"/>
    <w:rsid w:val="007F1C2C"/>
    <w:rsid w:val="007F3D60"/>
    <w:rsid w:val="007F4327"/>
    <w:rsid w:val="007F4F50"/>
    <w:rsid w:val="007F50F2"/>
    <w:rsid w:val="00800425"/>
    <w:rsid w:val="008057AD"/>
    <w:rsid w:val="00805AD4"/>
    <w:rsid w:val="00807D66"/>
    <w:rsid w:val="00813C6D"/>
    <w:rsid w:val="00816E08"/>
    <w:rsid w:val="00821503"/>
    <w:rsid w:val="00822E92"/>
    <w:rsid w:val="00823477"/>
    <w:rsid w:val="0082363D"/>
    <w:rsid w:val="00825C07"/>
    <w:rsid w:val="008320AF"/>
    <w:rsid w:val="008348FF"/>
    <w:rsid w:val="00834DA0"/>
    <w:rsid w:val="00847A5A"/>
    <w:rsid w:val="008535DC"/>
    <w:rsid w:val="00862E54"/>
    <w:rsid w:val="00864875"/>
    <w:rsid w:val="008728FB"/>
    <w:rsid w:val="00872E2C"/>
    <w:rsid w:val="00874740"/>
    <w:rsid w:val="008900A3"/>
    <w:rsid w:val="008908CA"/>
    <w:rsid w:val="0089201F"/>
    <w:rsid w:val="00892E78"/>
    <w:rsid w:val="00892F80"/>
    <w:rsid w:val="0089566A"/>
    <w:rsid w:val="008A1537"/>
    <w:rsid w:val="008A5532"/>
    <w:rsid w:val="008A7CCF"/>
    <w:rsid w:val="008C06A1"/>
    <w:rsid w:val="008C23DF"/>
    <w:rsid w:val="008D3C0C"/>
    <w:rsid w:val="008F4909"/>
    <w:rsid w:val="00910E4A"/>
    <w:rsid w:val="00923B36"/>
    <w:rsid w:val="009256E3"/>
    <w:rsid w:val="009268CE"/>
    <w:rsid w:val="00930152"/>
    <w:rsid w:val="00932924"/>
    <w:rsid w:val="009422E7"/>
    <w:rsid w:val="0094652A"/>
    <w:rsid w:val="00946BC3"/>
    <w:rsid w:val="00953DC9"/>
    <w:rsid w:val="00960FE7"/>
    <w:rsid w:val="0096197C"/>
    <w:rsid w:val="00961E7A"/>
    <w:rsid w:val="00963F78"/>
    <w:rsid w:val="009668BE"/>
    <w:rsid w:val="00973440"/>
    <w:rsid w:val="00974600"/>
    <w:rsid w:val="00975B2C"/>
    <w:rsid w:val="00977E57"/>
    <w:rsid w:val="00984AD7"/>
    <w:rsid w:val="009856EA"/>
    <w:rsid w:val="009B5ABD"/>
    <w:rsid w:val="009C5DA7"/>
    <w:rsid w:val="009D4478"/>
    <w:rsid w:val="009D7ED3"/>
    <w:rsid w:val="009E403C"/>
    <w:rsid w:val="009E43F4"/>
    <w:rsid w:val="009F253F"/>
    <w:rsid w:val="00A00B6D"/>
    <w:rsid w:val="00A0170F"/>
    <w:rsid w:val="00A05FFF"/>
    <w:rsid w:val="00A067AF"/>
    <w:rsid w:val="00A11E75"/>
    <w:rsid w:val="00A145B4"/>
    <w:rsid w:val="00A15C51"/>
    <w:rsid w:val="00A23139"/>
    <w:rsid w:val="00A23EEC"/>
    <w:rsid w:val="00A37121"/>
    <w:rsid w:val="00A41D4B"/>
    <w:rsid w:val="00A4629B"/>
    <w:rsid w:val="00A46BBC"/>
    <w:rsid w:val="00A4703F"/>
    <w:rsid w:val="00A5044F"/>
    <w:rsid w:val="00A5278C"/>
    <w:rsid w:val="00A53042"/>
    <w:rsid w:val="00A55609"/>
    <w:rsid w:val="00A62A9B"/>
    <w:rsid w:val="00A655A3"/>
    <w:rsid w:val="00A70123"/>
    <w:rsid w:val="00A83CD4"/>
    <w:rsid w:val="00A872AB"/>
    <w:rsid w:val="00A875FE"/>
    <w:rsid w:val="00A9129C"/>
    <w:rsid w:val="00A94E46"/>
    <w:rsid w:val="00A968E3"/>
    <w:rsid w:val="00AA0618"/>
    <w:rsid w:val="00AA245F"/>
    <w:rsid w:val="00AA5557"/>
    <w:rsid w:val="00AA60F6"/>
    <w:rsid w:val="00AA6B8F"/>
    <w:rsid w:val="00AB30C6"/>
    <w:rsid w:val="00AB3D0C"/>
    <w:rsid w:val="00AB5BFA"/>
    <w:rsid w:val="00AB759C"/>
    <w:rsid w:val="00AC3943"/>
    <w:rsid w:val="00AC586E"/>
    <w:rsid w:val="00AC798C"/>
    <w:rsid w:val="00AD0437"/>
    <w:rsid w:val="00AD3CE8"/>
    <w:rsid w:val="00AD4371"/>
    <w:rsid w:val="00AE3C28"/>
    <w:rsid w:val="00AE445A"/>
    <w:rsid w:val="00AE53D7"/>
    <w:rsid w:val="00AE5735"/>
    <w:rsid w:val="00AF05BA"/>
    <w:rsid w:val="00AF5AB4"/>
    <w:rsid w:val="00AF6F83"/>
    <w:rsid w:val="00AF739C"/>
    <w:rsid w:val="00AF7B63"/>
    <w:rsid w:val="00B249CD"/>
    <w:rsid w:val="00B2534D"/>
    <w:rsid w:val="00B3101C"/>
    <w:rsid w:val="00B3607A"/>
    <w:rsid w:val="00B36457"/>
    <w:rsid w:val="00B365AF"/>
    <w:rsid w:val="00B43689"/>
    <w:rsid w:val="00B45043"/>
    <w:rsid w:val="00B54A6B"/>
    <w:rsid w:val="00B7050F"/>
    <w:rsid w:val="00B73439"/>
    <w:rsid w:val="00B741A4"/>
    <w:rsid w:val="00B76687"/>
    <w:rsid w:val="00B80A2A"/>
    <w:rsid w:val="00B8189F"/>
    <w:rsid w:val="00B84B28"/>
    <w:rsid w:val="00B873A1"/>
    <w:rsid w:val="00B961D2"/>
    <w:rsid w:val="00B97C97"/>
    <w:rsid w:val="00BA0E6E"/>
    <w:rsid w:val="00BA4D6D"/>
    <w:rsid w:val="00BA60A3"/>
    <w:rsid w:val="00BA641B"/>
    <w:rsid w:val="00BA6F1D"/>
    <w:rsid w:val="00BC0B47"/>
    <w:rsid w:val="00BC12C9"/>
    <w:rsid w:val="00BD19C9"/>
    <w:rsid w:val="00BD27F2"/>
    <w:rsid w:val="00BE4C55"/>
    <w:rsid w:val="00BF3ADB"/>
    <w:rsid w:val="00C006D8"/>
    <w:rsid w:val="00C05A6E"/>
    <w:rsid w:val="00C06393"/>
    <w:rsid w:val="00C079CF"/>
    <w:rsid w:val="00C15D84"/>
    <w:rsid w:val="00C21043"/>
    <w:rsid w:val="00C22DED"/>
    <w:rsid w:val="00C25AD0"/>
    <w:rsid w:val="00C269E4"/>
    <w:rsid w:val="00C34C82"/>
    <w:rsid w:val="00C36DFE"/>
    <w:rsid w:val="00C43A72"/>
    <w:rsid w:val="00C458D0"/>
    <w:rsid w:val="00C47A3C"/>
    <w:rsid w:val="00C502A3"/>
    <w:rsid w:val="00C569D6"/>
    <w:rsid w:val="00C630FC"/>
    <w:rsid w:val="00C6751A"/>
    <w:rsid w:val="00C72FD0"/>
    <w:rsid w:val="00C746AB"/>
    <w:rsid w:val="00C77DF6"/>
    <w:rsid w:val="00C83C3E"/>
    <w:rsid w:val="00C8416B"/>
    <w:rsid w:val="00C846D8"/>
    <w:rsid w:val="00C967F5"/>
    <w:rsid w:val="00C96C3A"/>
    <w:rsid w:val="00C96FE8"/>
    <w:rsid w:val="00CA0477"/>
    <w:rsid w:val="00CA0D46"/>
    <w:rsid w:val="00CA24A2"/>
    <w:rsid w:val="00CB17DA"/>
    <w:rsid w:val="00CB44D8"/>
    <w:rsid w:val="00CB5AB7"/>
    <w:rsid w:val="00CB5BE6"/>
    <w:rsid w:val="00CB614B"/>
    <w:rsid w:val="00CB67A6"/>
    <w:rsid w:val="00CB7734"/>
    <w:rsid w:val="00CB797B"/>
    <w:rsid w:val="00CC1892"/>
    <w:rsid w:val="00CC2746"/>
    <w:rsid w:val="00CC59C0"/>
    <w:rsid w:val="00CC6AA3"/>
    <w:rsid w:val="00CD24AF"/>
    <w:rsid w:val="00CE206F"/>
    <w:rsid w:val="00CF0EED"/>
    <w:rsid w:val="00CF4B2C"/>
    <w:rsid w:val="00CF4B74"/>
    <w:rsid w:val="00D00ACA"/>
    <w:rsid w:val="00D1442E"/>
    <w:rsid w:val="00D14CC1"/>
    <w:rsid w:val="00D150E1"/>
    <w:rsid w:val="00D26783"/>
    <w:rsid w:val="00D27B01"/>
    <w:rsid w:val="00D32089"/>
    <w:rsid w:val="00D332E9"/>
    <w:rsid w:val="00D47133"/>
    <w:rsid w:val="00D47FD1"/>
    <w:rsid w:val="00D660EA"/>
    <w:rsid w:val="00D6670B"/>
    <w:rsid w:val="00D67D43"/>
    <w:rsid w:val="00D67EA2"/>
    <w:rsid w:val="00D74F86"/>
    <w:rsid w:val="00D77CC2"/>
    <w:rsid w:val="00D80DC3"/>
    <w:rsid w:val="00D83711"/>
    <w:rsid w:val="00D85EF0"/>
    <w:rsid w:val="00D86231"/>
    <w:rsid w:val="00D90F11"/>
    <w:rsid w:val="00D926D4"/>
    <w:rsid w:val="00D93858"/>
    <w:rsid w:val="00D93AD2"/>
    <w:rsid w:val="00D93B0E"/>
    <w:rsid w:val="00D97B34"/>
    <w:rsid w:val="00DA408A"/>
    <w:rsid w:val="00DA777A"/>
    <w:rsid w:val="00DB0111"/>
    <w:rsid w:val="00DB1EA9"/>
    <w:rsid w:val="00DB20B7"/>
    <w:rsid w:val="00DB2A8C"/>
    <w:rsid w:val="00DB3217"/>
    <w:rsid w:val="00DC76E0"/>
    <w:rsid w:val="00DC785E"/>
    <w:rsid w:val="00DD27BF"/>
    <w:rsid w:val="00DD38A7"/>
    <w:rsid w:val="00DD4ADD"/>
    <w:rsid w:val="00DD7AC3"/>
    <w:rsid w:val="00DD7D10"/>
    <w:rsid w:val="00DE0E43"/>
    <w:rsid w:val="00DE612A"/>
    <w:rsid w:val="00DE6909"/>
    <w:rsid w:val="00DF5746"/>
    <w:rsid w:val="00E06298"/>
    <w:rsid w:val="00E1186E"/>
    <w:rsid w:val="00E123DE"/>
    <w:rsid w:val="00E14752"/>
    <w:rsid w:val="00E204CB"/>
    <w:rsid w:val="00E20CF9"/>
    <w:rsid w:val="00E21A2F"/>
    <w:rsid w:val="00E24C6F"/>
    <w:rsid w:val="00E24CD3"/>
    <w:rsid w:val="00E2698F"/>
    <w:rsid w:val="00E31BEC"/>
    <w:rsid w:val="00E320BA"/>
    <w:rsid w:val="00E32584"/>
    <w:rsid w:val="00E34626"/>
    <w:rsid w:val="00E34F62"/>
    <w:rsid w:val="00E35CA1"/>
    <w:rsid w:val="00E35FFF"/>
    <w:rsid w:val="00E3627B"/>
    <w:rsid w:val="00E36E34"/>
    <w:rsid w:val="00E40D1B"/>
    <w:rsid w:val="00E46C35"/>
    <w:rsid w:val="00E526B6"/>
    <w:rsid w:val="00E64DB1"/>
    <w:rsid w:val="00E71AA0"/>
    <w:rsid w:val="00E745AE"/>
    <w:rsid w:val="00E776B3"/>
    <w:rsid w:val="00E8077A"/>
    <w:rsid w:val="00E8365E"/>
    <w:rsid w:val="00E8471A"/>
    <w:rsid w:val="00E86521"/>
    <w:rsid w:val="00E86F5F"/>
    <w:rsid w:val="00E90AA4"/>
    <w:rsid w:val="00E90F61"/>
    <w:rsid w:val="00E9216E"/>
    <w:rsid w:val="00E92BB2"/>
    <w:rsid w:val="00E92CF1"/>
    <w:rsid w:val="00E94268"/>
    <w:rsid w:val="00E95253"/>
    <w:rsid w:val="00E9548A"/>
    <w:rsid w:val="00E9646D"/>
    <w:rsid w:val="00EA7AB4"/>
    <w:rsid w:val="00EB0FAF"/>
    <w:rsid w:val="00EB6CFA"/>
    <w:rsid w:val="00EB7927"/>
    <w:rsid w:val="00EB7CC7"/>
    <w:rsid w:val="00EC22BE"/>
    <w:rsid w:val="00EC5F8B"/>
    <w:rsid w:val="00ED1D92"/>
    <w:rsid w:val="00ED2C38"/>
    <w:rsid w:val="00ED38C4"/>
    <w:rsid w:val="00ED6596"/>
    <w:rsid w:val="00EE2FFF"/>
    <w:rsid w:val="00EE6822"/>
    <w:rsid w:val="00EF01A0"/>
    <w:rsid w:val="00EF1205"/>
    <w:rsid w:val="00EF1BBE"/>
    <w:rsid w:val="00EF4573"/>
    <w:rsid w:val="00F00DF5"/>
    <w:rsid w:val="00F06C90"/>
    <w:rsid w:val="00F126E7"/>
    <w:rsid w:val="00F21533"/>
    <w:rsid w:val="00F23FBA"/>
    <w:rsid w:val="00F2456F"/>
    <w:rsid w:val="00F25537"/>
    <w:rsid w:val="00F25DC9"/>
    <w:rsid w:val="00F366FE"/>
    <w:rsid w:val="00F37352"/>
    <w:rsid w:val="00F50347"/>
    <w:rsid w:val="00F53DBF"/>
    <w:rsid w:val="00F55284"/>
    <w:rsid w:val="00F56FDF"/>
    <w:rsid w:val="00F605CD"/>
    <w:rsid w:val="00F60961"/>
    <w:rsid w:val="00F60E73"/>
    <w:rsid w:val="00F65D01"/>
    <w:rsid w:val="00F7673C"/>
    <w:rsid w:val="00F77355"/>
    <w:rsid w:val="00F80939"/>
    <w:rsid w:val="00F82C00"/>
    <w:rsid w:val="00F8425A"/>
    <w:rsid w:val="00F86A9C"/>
    <w:rsid w:val="00F86D96"/>
    <w:rsid w:val="00F93FDB"/>
    <w:rsid w:val="00F94B30"/>
    <w:rsid w:val="00F95415"/>
    <w:rsid w:val="00F96896"/>
    <w:rsid w:val="00FA055F"/>
    <w:rsid w:val="00FA7DDC"/>
    <w:rsid w:val="00FB1C2A"/>
    <w:rsid w:val="00FC4D25"/>
    <w:rsid w:val="00FC6998"/>
    <w:rsid w:val="00FC7E99"/>
    <w:rsid w:val="00FD7FEC"/>
    <w:rsid w:val="00FE16C6"/>
    <w:rsid w:val="00FE2C37"/>
    <w:rsid w:val="00FE7E24"/>
    <w:rsid w:val="00FF17EC"/>
    <w:rsid w:val="00FF4D2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DCC228-B439-4E20-8E28-9B098487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436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Ttulo2">
    <w:name w:val="heading 2"/>
    <w:basedOn w:val="Normal"/>
    <w:next w:val="Normal"/>
    <w:link w:val="Ttulo2Car"/>
    <w:uiPriority w:val="99"/>
    <w:qFormat/>
    <w:rsid w:val="00B43689"/>
    <w:pPr>
      <w:keepNext/>
      <w:jc w:val="both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5E7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B43689"/>
    <w:pPr>
      <w:keepNext/>
      <w:ind w:firstLine="708"/>
      <w:jc w:val="center"/>
      <w:outlineLvl w:val="3"/>
    </w:pPr>
    <w:rPr>
      <w:rFonts w:ascii="Arial Narrow" w:hAnsi="Arial Narrow" w:cs="Arial Narrow"/>
      <w:b/>
      <w:bCs/>
      <w:color w:val="C0C0C0"/>
      <w:sz w:val="20"/>
      <w:szCs w:val="20"/>
      <w:lang w:val="es-PE"/>
    </w:rPr>
  </w:style>
  <w:style w:type="paragraph" w:styleId="Ttulo5">
    <w:name w:val="heading 5"/>
    <w:basedOn w:val="Normal"/>
    <w:next w:val="Normal"/>
    <w:link w:val="Ttulo5Car1"/>
    <w:uiPriority w:val="99"/>
    <w:qFormat/>
    <w:rsid w:val="00B4368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43689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B43689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E73CC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B43689"/>
    <w:rPr>
      <w:rFonts w:ascii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1">
    <w:name w:val="Título 5 Car1"/>
    <w:basedOn w:val="Fuentedeprrafopredeter"/>
    <w:link w:val="Ttulo5"/>
    <w:uiPriority w:val="99"/>
    <w:locked/>
    <w:rsid w:val="00B43689"/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B43689"/>
    <w:pPr>
      <w:ind w:left="708"/>
      <w:jc w:val="both"/>
    </w:pPr>
    <w:rPr>
      <w:rFonts w:ascii="Arial Narrow" w:hAnsi="Arial Narrow" w:cs="Arial Narrow"/>
      <w:sz w:val="18"/>
      <w:szCs w:val="1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xl23">
    <w:name w:val="xl23"/>
    <w:basedOn w:val="Normal"/>
    <w:uiPriority w:val="99"/>
    <w:rsid w:val="00B436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Narrow"/>
      <w:b/>
      <w:b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B43689"/>
    <w:pPr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B43689"/>
    <w:pPr>
      <w:suppressAutoHyphens/>
      <w:ind w:left="1418" w:hanging="710"/>
      <w:jc w:val="both"/>
    </w:pPr>
    <w:rPr>
      <w:rFonts w:eastAsia="MS Mincho"/>
      <w:sz w:val="22"/>
      <w:szCs w:val="22"/>
      <w:lang w:val="es-ES_tradnl"/>
    </w:rPr>
  </w:style>
  <w:style w:type="paragraph" w:customStyle="1" w:styleId="WW-Sangra2detindependiente">
    <w:name w:val="WW-Sangría 2 de t. independiente"/>
    <w:basedOn w:val="Normal"/>
    <w:uiPriority w:val="99"/>
    <w:rsid w:val="00B43689"/>
    <w:pPr>
      <w:suppressAutoHyphens/>
      <w:ind w:left="2127" w:hanging="2127"/>
      <w:jc w:val="both"/>
    </w:pPr>
    <w:rPr>
      <w:rFonts w:ascii="Arial" w:eastAsia="MS Mincho" w:hAnsi="Arial" w:cs="Arial"/>
      <w:lang w:val="es-PE"/>
    </w:rPr>
  </w:style>
  <w:style w:type="paragraph" w:customStyle="1" w:styleId="WW-Textosinformato">
    <w:name w:val="WW-Texto sin formato"/>
    <w:basedOn w:val="Normal"/>
    <w:uiPriority w:val="99"/>
    <w:rsid w:val="00B43689"/>
    <w:pPr>
      <w:suppressAutoHyphens/>
    </w:pPr>
    <w:rPr>
      <w:rFonts w:ascii="Courier New" w:eastAsia="MS Mincho" w:hAnsi="Courier New" w:cs="Courier New"/>
      <w:sz w:val="20"/>
      <w:szCs w:val="20"/>
      <w:lang w:val="es-PE"/>
    </w:rPr>
  </w:style>
  <w:style w:type="paragraph" w:customStyle="1" w:styleId="Textoindependiente21">
    <w:name w:val="Texto independiente 21"/>
    <w:basedOn w:val="Normal"/>
    <w:uiPriority w:val="99"/>
    <w:rsid w:val="00B43689"/>
    <w:pPr>
      <w:suppressAutoHyphens/>
      <w:ind w:left="708"/>
      <w:jc w:val="both"/>
    </w:pPr>
    <w:rPr>
      <w:rFonts w:eastAsia="Batang"/>
      <w:sz w:val="20"/>
      <w:szCs w:val="20"/>
      <w:lang w:val="es-MX"/>
    </w:rPr>
  </w:style>
  <w:style w:type="paragraph" w:styleId="Sangra3detindependiente">
    <w:name w:val="Body Text Indent 3"/>
    <w:basedOn w:val="Normal"/>
    <w:link w:val="Sangra3detindependienteCar"/>
    <w:uiPriority w:val="99"/>
    <w:rsid w:val="00B43689"/>
    <w:pPr>
      <w:autoSpaceDE w:val="0"/>
      <w:autoSpaceDN w:val="0"/>
      <w:adjustRightInd w:val="0"/>
      <w:ind w:left="720" w:hanging="720"/>
      <w:jc w:val="both"/>
    </w:pPr>
    <w:rPr>
      <w:rFonts w:ascii="Arial Narrow" w:hAnsi="Arial Narrow" w:cs="Arial Narrow"/>
      <w:sz w:val="20"/>
      <w:szCs w:val="20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43689"/>
    <w:rPr>
      <w:rFonts w:ascii="Times New Roman" w:hAnsi="Times New Roman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B43689"/>
    <w:rPr>
      <w:rFonts w:ascii="Times New Roman" w:hAnsi="Times New Roman" w:cs="Times New Roman"/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B43689"/>
    <w:pPr>
      <w:jc w:val="center"/>
    </w:pPr>
    <w:rPr>
      <w:rFonts w:ascii="Arial" w:hAnsi="Arial" w:cs="Arial"/>
      <w:b/>
      <w:bCs/>
      <w:sz w:val="20"/>
      <w:szCs w:val="20"/>
      <w:lang w:val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B43689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NormalWeb">
    <w:name w:val="Normal (Web)"/>
    <w:basedOn w:val="Normal"/>
    <w:uiPriority w:val="99"/>
    <w:rsid w:val="00B43689"/>
    <w:pPr>
      <w:spacing w:before="100" w:beforeAutospacing="1" w:after="119"/>
    </w:pPr>
  </w:style>
  <w:style w:type="paragraph" w:styleId="Textoindependiente">
    <w:name w:val="Body Text"/>
    <w:basedOn w:val="Normal"/>
    <w:link w:val="TextoindependienteCar"/>
    <w:uiPriority w:val="99"/>
    <w:rsid w:val="00B43689"/>
    <w:pPr>
      <w:spacing w:after="120"/>
    </w:pPr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toa">
    <w:name w:val="toa"/>
    <w:basedOn w:val="Normal"/>
    <w:uiPriority w:val="99"/>
    <w:rsid w:val="00B4368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styleId="Textodebloque">
    <w:name w:val="Block Text"/>
    <w:basedOn w:val="Normal"/>
    <w:uiPriority w:val="99"/>
    <w:rsid w:val="00B43689"/>
    <w:pPr>
      <w:ind w:left="2160" w:right="18" w:hanging="1440"/>
    </w:pPr>
    <w:rPr>
      <w:rFonts w:ascii="Arial Narrow" w:hAnsi="Arial Narrow" w:cs="Arial Narrow"/>
      <w:sz w:val="18"/>
      <w:szCs w:val="18"/>
    </w:rPr>
  </w:style>
  <w:style w:type="character" w:customStyle="1" w:styleId="Ttulo5Car">
    <w:name w:val="Título 5 Car"/>
    <w:basedOn w:val="Fuentedeprrafopredeter"/>
    <w:uiPriority w:val="99"/>
    <w:rsid w:val="00B43689"/>
    <w:rPr>
      <w:rFonts w:ascii="Calibri" w:hAnsi="Calibri" w:cs="Calibri"/>
      <w:b/>
      <w:bCs/>
      <w:i/>
      <w:iCs/>
      <w:sz w:val="26"/>
      <w:szCs w:val="26"/>
    </w:rPr>
  </w:style>
  <w:style w:type="paragraph" w:styleId="Textoindependiente2">
    <w:name w:val="Body Text 2"/>
    <w:basedOn w:val="Normal"/>
    <w:link w:val="Textoindependiente2Car1"/>
    <w:uiPriority w:val="99"/>
    <w:rsid w:val="00B4368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locked/>
    <w:rsid w:val="00B4368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rsid w:val="00B43689"/>
    <w:rPr>
      <w:rFonts w:ascii="Times New Roman" w:hAnsi="Times New Roman" w:cs="Times New Roman"/>
      <w:sz w:val="24"/>
      <w:szCs w:val="24"/>
    </w:rPr>
  </w:style>
  <w:style w:type="paragraph" w:customStyle="1" w:styleId="Prrafodelista1">
    <w:name w:val="Párrafo de lista1"/>
    <w:basedOn w:val="Normal"/>
    <w:uiPriority w:val="99"/>
    <w:rsid w:val="00B43689"/>
    <w:pPr>
      <w:ind w:left="720"/>
    </w:pPr>
  </w:style>
  <w:style w:type="paragraph" w:customStyle="1" w:styleId="Ttulo40">
    <w:name w:val="Ttulo 4"/>
    <w:basedOn w:val="Normal"/>
    <w:next w:val="Normal"/>
    <w:uiPriority w:val="99"/>
    <w:rsid w:val="00B43689"/>
    <w:pPr>
      <w:autoSpaceDE w:val="0"/>
      <w:autoSpaceDN w:val="0"/>
      <w:adjustRightInd w:val="0"/>
    </w:pPr>
    <w:rPr>
      <w:rFonts w:ascii="Arial" w:hAnsi="Arial" w:cs="Arial"/>
      <w:i/>
      <w:iCs/>
      <w:lang w:val="es-PE" w:eastAsia="es-PE"/>
    </w:rPr>
  </w:style>
  <w:style w:type="paragraph" w:customStyle="1" w:styleId="Sinespaciado1">
    <w:name w:val="Sin espaciado1"/>
    <w:uiPriority w:val="99"/>
    <w:rsid w:val="00B436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B4368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43689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71168"/>
    <w:pPr>
      <w:ind w:left="720" w:hanging="357"/>
      <w:contextualSpacing/>
      <w:jc w:val="both"/>
    </w:pPr>
    <w:rPr>
      <w:rFonts w:ascii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5327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N° 09</vt:lpstr>
    </vt:vector>
  </TitlesOfParts>
  <Company>mimdes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N° 09</dc:title>
  <dc:creator>Recursos Humanos 2</dc:creator>
  <cp:lastModifiedBy>Nirza Ruck Sanchez</cp:lastModifiedBy>
  <cp:revision>15</cp:revision>
  <cp:lastPrinted>2018-08-22T21:41:00Z</cp:lastPrinted>
  <dcterms:created xsi:type="dcterms:W3CDTF">2018-08-22T20:37:00Z</dcterms:created>
  <dcterms:modified xsi:type="dcterms:W3CDTF">2018-12-06T20:14:00Z</dcterms:modified>
</cp:coreProperties>
</file>